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6"/>
          <w:szCs w:val="16"/>
        </w:rPr>
        <w:jc w:val="center"/>
        <w:spacing w:before="84"/>
        <w:ind w:left="3615" w:right="3548"/>
      </w:pPr>
      <w:r>
        <w:pict>
          <v:shape type="#_x0000_t75" style="position:absolute;margin-left:461.2pt;margin-top:44.65pt;width:56.35pt;height:56.35pt;mso-position-horizontal-relative:page;mso-position-vertical-relative:page;z-index:-91">
            <v:imagedata o:title="" r:id="rId4"/>
          </v:shape>
        </w:pict>
      </w:r>
      <w:r>
        <w:pict>
          <v:shape type="#_x0000_t75" style="position:absolute;margin-left:97.35pt;margin-top:49.15pt;width:53.85pt;height:48.85pt;mso-position-horizontal-relative:page;mso-position-vertical-relative:page;z-index:-90">
            <v:imagedata o:title="" r:id="rId5"/>
          </v:shape>
        </w:pic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2628" w:right="256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Ê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IVE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9" w:lineRule="exact" w:line="180"/>
        <w:ind w:left="2472" w:right="241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Ç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OEC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Ô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4022" w:right="3960"/>
      </w:pPr>
      <w:r>
        <w:pict>
          <v:group style="position:absolute;margin-left:69.5pt;margin-top:126.65pt;width:456.45pt;height:22.9pt;mso-position-horizontal-relative:page;mso-position-vertical-relative:page;z-index:-89" coordorigin="1390,2533" coordsize="9129,458">
            <v:shape style="position:absolute;left:1390;top:2533;width:9129;height:458" coordorigin="1390,2533" coordsize="9129,458" path="m1390,2991l10519,2991,10519,2533,1390,2533,1390,2991xe" filled="t" fillcolor="#DAEBF3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EXO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VI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28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</w:t>
      </w:r>
      <w:r>
        <w:rPr>
          <w:rFonts w:cs="Arial" w:hAnsi="Arial" w:eastAsia="Arial" w:ascii="Arial"/>
          <w:spacing w:val="5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spacing w:val="5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3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_,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</w:t>
      </w:r>
      <w:r>
        <w:rPr>
          <w:rFonts w:cs="Arial" w:hAnsi="Arial" w:eastAsia="Arial" w:ascii="Arial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</w:t>
      </w:r>
      <w:r>
        <w:rPr>
          <w:rFonts w:cs="Arial" w:hAnsi="Arial" w:eastAsia="Arial" w:ascii="Arial"/>
          <w:spacing w:val="2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</w:t>
      </w:r>
      <w:r>
        <w:rPr>
          <w:rFonts w:cs="Arial" w:hAnsi="Arial" w:eastAsia="Arial" w:ascii="Arial"/>
          <w:spacing w:val="3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21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>                                                  </w:t>
      </w:r>
      <w:r>
        <w:rPr>
          <w:rFonts w:cs="Arial" w:hAnsi="Arial" w:eastAsia="Arial" w:ascii="Arial"/>
          <w:spacing w:val="5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5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4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sc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2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4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3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3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21"/>
      </w:pPr>
      <w:r>
        <w:rPr>
          <w:rFonts w:cs="Arial" w:hAnsi="Arial" w:eastAsia="Arial" w:ascii="Arial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position w:val="-1"/>
          <w:sz w:val="20"/>
          <w:szCs w:val="20"/>
          <w:u w:val="single" w:color="000000"/>
        </w:rPr>
        <w:t>                                                  </w:t>
      </w:r>
      <w:r>
        <w:rPr>
          <w:rFonts w:cs="Arial" w:hAnsi="Arial" w:eastAsia="Arial" w:ascii="Arial"/>
          <w:spacing w:val="21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1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a)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pa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478"/>
        <w:ind w:left="121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ô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ção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1" w:right="8149"/>
      </w:pPr>
      <w:r>
        <w:pict>
          <v:group style="position:absolute;margin-left:128.207pt;margin-top:10.1967pt;width:395.436pt;height:0.88638pt;mso-position-horizontal-relative:page;mso-position-vertical-relative:paragraph;z-index:-88" coordorigin="2564,204" coordsize="7909,18">
            <v:shape style="position:absolute;left:2573;top:213;width:554;height:0" coordorigin="2573,213" coordsize="554,0" path="m2573,213l3127,213e" filled="f" stroked="t" strokeweight="0.88638pt" strokecolor="#000000">
              <v:path arrowok="t"/>
            </v:shape>
            <v:shape style="position:absolute;left:3130;top:213;width:7334;height:0" coordorigin="3130,213" coordsize="7334,0" path="m3130,213l10464,213e" filled="f" stroked="t" strokeweight="0.8863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1" w:right="259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l: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9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2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Arial" w:hAnsi="Arial" w:eastAsia="Arial" w:ascii="Arial"/>
          <w:b/>
          <w:spacing w:val="8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a: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   </w:t>
      </w:r>
      <w:r>
        <w:rPr>
          <w:rFonts w:cs="Arial" w:hAnsi="Arial" w:eastAsia="Arial" w:ascii="Arial"/>
          <w:b/>
          <w:spacing w:val="5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5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_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_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 </w:t>
      </w:r>
      <w:r>
        <w:rPr>
          <w:rFonts w:cs="Arial" w:hAnsi="Arial" w:eastAsia="Arial" w:ascii="Arial"/>
          <w:b/>
          <w:spacing w:val="52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52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_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180"/>
        <w:ind w:left="119" w:right="57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ç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ão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st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ô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14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s/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32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Flo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9"/>
      </w:pPr>
      <w:hyperlink r:id="rId6"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spacing w:val="-8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une</w:t>
        </w:r>
        <w:r>
          <w:rPr>
            <w:rFonts w:cs="Arial" w:hAnsi="Arial" w:eastAsia="Arial" w:ascii="Arial"/>
            <w:spacing w:val="3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spacing w:val="1"/>
            <w:w w:val="100"/>
            <w:sz w:val="16"/>
            <w:szCs w:val="16"/>
          </w:rPr>
          <w:t>t</w:t>
        </w:r>
        <w:r>
          <w:rPr>
            <w:rFonts w:cs="Arial" w:hAnsi="Arial" w:eastAsia="Arial" w:ascii="Arial"/>
            <w:spacing w:val="-2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br</w:t>
        </w:r>
        <w:r>
          <w:rPr>
            <w:rFonts w:cs="Arial" w:hAnsi="Arial" w:eastAsia="Arial" w:ascii="Arial"/>
            <w:spacing w:val="-2"/>
            <w:w w:val="100"/>
            <w:sz w:val="16"/>
            <w:szCs w:val="16"/>
          </w:rPr>
          <w:t>/</w:t>
        </w:r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rp</w:t>
        </w:r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spacing w:val="-2"/>
            <w:w w:val="100"/>
            <w:sz w:val="16"/>
            <w:szCs w:val="16"/>
          </w:rPr>
          <w:t>/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gbi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gr</w:t>
        </w:r>
        <w:r>
          <w:rPr>
            <w:rFonts w:cs="Arial" w:hAnsi="Arial" w:eastAsia="Arial" w:ascii="Arial"/>
            <w:spacing w:val="0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spacing w:val="-7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spacing w:val="0"/>
            <w:w w:val="100"/>
            <w:sz w:val="16"/>
            <w:szCs w:val="16"/>
          </w:rPr>
          <w:t>/</w:t>
        </w:r>
        <w:r>
          <w:rPr>
            <w:rFonts w:cs="Arial" w:hAnsi="Arial" w:eastAsia="Arial" w:ascii="Arial"/>
            <w:spacing w:val="7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spacing w:val="3"/>
            <w:w w:val="100"/>
            <w:sz w:val="16"/>
            <w:szCs w:val="16"/>
          </w:rPr>
          <w:t>E</w:t>
        </w:r>
      </w:hyperlink>
      <w:r>
        <w:rPr>
          <w:rFonts w:cs="Arial" w:hAnsi="Arial" w:eastAsia="Arial" w:ascii="Arial"/>
          <w:spacing w:val="-8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mai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hyperlink r:id="rId7"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gb</w:t>
        </w:r>
        <w:r>
          <w:rPr>
            <w:rFonts w:cs="Arial" w:hAnsi="Arial" w:eastAsia="Arial" w:ascii="Arial"/>
            <w:spacing w:val="0"/>
            <w:w w:val="100"/>
            <w:sz w:val="16"/>
            <w:szCs w:val="16"/>
          </w:rPr>
          <w:t>i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oa</w:t>
        </w:r>
        <w:r>
          <w:rPr>
            <w:rFonts w:cs="Arial" w:hAnsi="Arial" w:eastAsia="Arial" w:ascii="Arial"/>
            <w:spacing w:val="-5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ro</w:t>
        </w:r>
        <w:r>
          <w:rPr>
            <w:rFonts w:cs="Arial" w:hAnsi="Arial" w:eastAsia="Arial" w:ascii="Arial"/>
            <w:spacing w:val="0"/>
            <w:w w:val="100"/>
            <w:sz w:val="16"/>
            <w:szCs w:val="16"/>
          </w:rPr>
          <w:t>@</w:t>
        </w:r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spacing w:val="-5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spacing w:val="3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spacing w:val="-2"/>
            <w:w w:val="100"/>
            <w:sz w:val="16"/>
            <w:szCs w:val="16"/>
          </w:rPr>
          <w:t>t</w:t>
        </w:r>
        <w:r>
          <w:rPr>
            <w:rFonts w:cs="Arial" w:hAnsi="Arial" w:eastAsia="Arial" w:ascii="Arial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spacing w:val="-1"/>
            <w:w w:val="100"/>
            <w:sz w:val="16"/>
            <w:szCs w:val="16"/>
          </w:rPr>
          <w:t>b</w:t>
        </w:r>
        <w:r>
          <w:rPr>
            <w:rFonts w:cs="Arial" w:hAnsi="Arial" w:eastAsia="Arial" w:ascii="Arial"/>
            <w:spacing w:val="0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spacing w:val="-4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spacing w:val="0"/>
            <w:w w:val="100"/>
            <w:sz w:val="16"/>
            <w:szCs w:val="16"/>
          </w:rPr>
          <w:t>/</w:t>
        </w:r>
        <w:r>
          <w:rPr>
            <w:rFonts w:cs="Arial" w:hAnsi="Arial" w:eastAsia="Arial" w:ascii="Arial"/>
            <w:spacing w:val="-3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spacing w:val="0"/>
            <w:w w:val="100"/>
            <w:sz w:val="16"/>
            <w:szCs w:val="16"/>
          </w:rPr>
          <w:t>F</w:t>
        </w:r>
      </w:hyperlink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-1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type w:val="continuous"/>
      <w:pgSz w:w="11940" w:h="16860"/>
      <w:pgMar w:top="800" w:bottom="280" w:left="1300" w:right="1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hyperlink" Target="http://www.unemat.br/prppg/ppgbioagro" TargetMode="External"/><Relationship Id="rId7" Type="http://schemas.openxmlformats.org/officeDocument/2006/relationships/hyperlink" Target="mailto:ppgbioagro@unemat.br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